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Pr="000315A8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0315A8">
        <w:rPr>
          <w:rFonts w:ascii="Calibri" w:hAnsi="Calibri" w:cs="Calibri"/>
          <w:sz w:val="20"/>
          <w:szCs w:val="20"/>
        </w:rPr>
        <w:t>Internetový obchod:</w:t>
      </w:r>
      <w:r w:rsidRPr="000315A8">
        <w:rPr>
          <w:rFonts w:ascii="Calibri" w:hAnsi="Calibri" w:cs="Calibri"/>
          <w:sz w:val="20"/>
          <w:szCs w:val="20"/>
        </w:rPr>
        <w:tab/>
      </w:r>
      <w:proofErr w:type="gramStart"/>
      <w:r w:rsidR="004F68DA">
        <w:rPr>
          <w:rFonts w:ascii="Verdana" w:hAnsi="Verdana"/>
          <w:color w:val="000000"/>
          <w:sz w:val="17"/>
          <w:szCs w:val="17"/>
          <w:shd w:val="clear" w:color="auto" w:fill="FFFFFF"/>
        </w:rPr>
        <w:t>www</w:t>
      </w:r>
      <w:proofErr w:type="gramEnd"/>
      <w:r w:rsidR="004F68DA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Start"/>
      <w:r w:rsidR="004F68DA">
        <w:rPr>
          <w:rFonts w:ascii="Verdana" w:hAnsi="Verdana"/>
          <w:color w:val="000000"/>
          <w:sz w:val="17"/>
          <w:szCs w:val="17"/>
          <w:shd w:val="clear" w:color="auto" w:fill="FFFFFF"/>
        </w:rPr>
        <w:t>a-green</w:t>
      </w:r>
      <w:proofErr w:type="gramEnd"/>
      <w:r w:rsidR="004F68DA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spellStart"/>
      <w:r w:rsidR="004F68DA">
        <w:rPr>
          <w:rFonts w:ascii="Verdana" w:hAnsi="Verdana"/>
          <w:color w:val="000000"/>
          <w:sz w:val="17"/>
          <w:szCs w:val="17"/>
          <w:shd w:val="clear" w:color="auto" w:fill="FFFFFF"/>
        </w:rPr>
        <w:t>cz</w:t>
      </w:r>
      <w:proofErr w:type="spellEnd"/>
      <w:r w:rsidR="000315A8">
        <w:rPr>
          <w:rFonts w:ascii="Calibri" w:hAnsi="Calibri" w:cs="Calibri"/>
          <w:sz w:val="20"/>
          <w:szCs w:val="20"/>
        </w:rPr>
        <w:tab/>
      </w:r>
    </w:p>
    <w:p w:rsidR="00E83347" w:rsidRPr="000315A8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0315A8">
        <w:rPr>
          <w:rFonts w:ascii="Calibri" w:hAnsi="Calibri" w:cs="Calibri"/>
          <w:sz w:val="20"/>
          <w:szCs w:val="20"/>
        </w:rPr>
        <w:t>Společnost:</w:t>
      </w:r>
      <w:r w:rsidRPr="000315A8">
        <w:rPr>
          <w:rFonts w:ascii="Calibri" w:hAnsi="Calibri" w:cs="Calibri"/>
          <w:sz w:val="20"/>
          <w:szCs w:val="20"/>
        </w:rPr>
        <w:tab/>
      </w:r>
      <w:r w:rsidR="00E83347" w:rsidRPr="000315A8">
        <w:rPr>
          <w:rFonts w:ascii="Calibri" w:hAnsi="Calibri" w:cs="Calibri"/>
          <w:sz w:val="20"/>
          <w:szCs w:val="20"/>
        </w:rPr>
        <w:t xml:space="preserve">A-green </w:t>
      </w:r>
      <w:proofErr w:type="gramStart"/>
      <w:r w:rsidR="00E83347" w:rsidRPr="000315A8">
        <w:rPr>
          <w:rFonts w:ascii="Calibri" w:hAnsi="Calibri" w:cs="Calibri"/>
          <w:sz w:val="20"/>
          <w:szCs w:val="20"/>
        </w:rPr>
        <w:t>a.r.</w:t>
      </w:r>
      <w:proofErr w:type="gramEnd"/>
      <w:r w:rsidR="00E83347" w:rsidRPr="000315A8">
        <w:rPr>
          <w:rFonts w:ascii="Calibri" w:hAnsi="Calibri" w:cs="Calibri"/>
          <w:sz w:val="20"/>
          <w:szCs w:val="20"/>
        </w:rPr>
        <w:t>o.</w:t>
      </w:r>
    </w:p>
    <w:p w:rsidR="00E83347" w:rsidRPr="000315A8" w:rsidRDefault="00E8334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Cs/>
          <w:sz w:val="20"/>
          <w:szCs w:val="20"/>
          <w:shd w:val="clear" w:color="auto" w:fill="CCFFFF"/>
        </w:rPr>
      </w:pPr>
      <w:r w:rsidRPr="000315A8">
        <w:rPr>
          <w:rFonts w:ascii="Calibri" w:hAnsi="Calibri" w:cs="Calibri"/>
          <w:sz w:val="20"/>
          <w:szCs w:val="20"/>
        </w:rPr>
        <w:t xml:space="preserve"> </w:t>
      </w:r>
      <w:r w:rsidR="002155B0" w:rsidRPr="000315A8">
        <w:rPr>
          <w:rFonts w:ascii="Calibri" w:hAnsi="Calibri" w:cs="Calibri"/>
          <w:sz w:val="20"/>
          <w:szCs w:val="20"/>
        </w:rPr>
        <w:t>Se sídlem:</w:t>
      </w:r>
      <w:r w:rsidR="002155B0" w:rsidRPr="000315A8">
        <w:rPr>
          <w:rFonts w:ascii="Calibri" w:hAnsi="Calibri" w:cs="Calibri"/>
          <w:sz w:val="20"/>
          <w:szCs w:val="20"/>
        </w:rPr>
        <w:tab/>
      </w:r>
      <w:r w:rsidR="004F68DA" w:rsidRPr="004F68DA">
        <w:rPr>
          <w:rFonts w:ascii="Calibri" w:hAnsi="Calibri" w:cs="Calibri"/>
          <w:sz w:val="20"/>
          <w:szCs w:val="20"/>
        </w:rPr>
        <w:t>Kamenná 177/6, 639 00 Brno</w:t>
      </w:r>
      <w:r w:rsidR="000315A8">
        <w:rPr>
          <w:rFonts w:ascii="Calibri" w:hAnsi="Calibri" w:cs="Calibri"/>
          <w:sz w:val="20"/>
          <w:szCs w:val="20"/>
        </w:rPr>
        <w:tab/>
      </w:r>
      <w:r w:rsidRPr="000315A8">
        <w:rPr>
          <w:rFonts w:ascii="Calibri" w:hAnsi="Calibri" w:cs="Calibri"/>
          <w:bCs/>
          <w:iCs/>
          <w:sz w:val="20"/>
          <w:szCs w:val="20"/>
          <w:shd w:val="clear" w:color="auto" w:fill="CCFFFF"/>
        </w:rPr>
        <w:t xml:space="preserve"> </w:t>
      </w:r>
    </w:p>
    <w:p w:rsidR="000315A8" w:rsidRPr="000315A8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Cs/>
          <w:sz w:val="20"/>
          <w:szCs w:val="20"/>
          <w:shd w:val="clear" w:color="auto" w:fill="CCFFFF"/>
        </w:rPr>
      </w:pPr>
      <w:r w:rsidRPr="000315A8">
        <w:rPr>
          <w:rFonts w:ascii="Calibri" w:hAnsi="Calibri" w:cs="Calibri"/>
          <w:sz w:val="20"/>
          <w:szCs w:val="20"/>
        </w:rPr>
        <w:t>IČ/DIČ:</w:t>
      </w:r>
      <w:r w:rsidR="004F68DA">
        <w:rPr>
          <w:rFonts w:ascii="Calibri" w:hAnsi="Calibri" w:cs="Calibri"/>
          <w:sz w:val="20"/>
          <w:szCs w:val="20"/>
        </w:rPr>
        <w:tab/>
      </w:r>
      <w:r w:rsidR="004F68DA" w:rsidRPr="004F68DA">
        <w:rPr>
          <w:rFonts w:ascii="Calibri" w:hAnsi="Calibri" w:cs="Calibri"/>
          <w:sz w:val="20"/>
          <w:szCs w:val="20"/>
        </w:rPr>
        <w:t>29274095</w:t>
      </w:r>
      <w:r w:rsidRPr="000315A8">
        <w:rPr>
          <w:rFonts w:ascii="Calibri" w:hAnsi="Calibri" w:cs="Calibri"/>
          <w:sz w:val="20"/>
          <w:szCs w:val="20"/>
        </w:rPr>
        <w:tab/>
      </w:r>
      <w:r w:rsidR="000315A8">
        <w:rPr>
          <w:rFonts w:ascii="Calibri" w:hAnsi="Calibri" w:cs="Calibri"/>
          <w:sz w:val="20"/>
          <w:szCs w:val="20"/>
        </w:rPr>
        <w:tab/>
      </w:r>
    </w:p>
    <w:p w:rsidR="000315A8" w:rsidRPr="000315A8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Cs/>
          <w:sz w:val="20"/>
          <w:szCs w:val="20"/>
          <w:shd w:val="clear" w:color="auto" w:fill="CCFFFF"/>
        </w:rPr>
      </w:pPr>
      <w:r w:rsidRPr="000315A8">
        <w:rPr>
          <w:rFonts w:ascii="Calibri" w:hAnsi="Calibri" w:cs="Calibri"/>
          <w:sz w:val="20"/>
          <w:szCs w:val="20"/>
        </w:rPr>
        <w:t>E-</w:t>
      </w:r>
      <w:proofErr w:type="spellStart"/>
      <w:r w:rsidRPr="000315A8">
        <w:rPr>
          <w:rFonts w:ascii="Calibri" w:hAnsi="Calibri" w:cs="Calibri"/>
          <w:sz w:val="20"/>
          <w:szCs w:val="20"/>
        </w:rPr>
        <w:t>mailová</w:t>
      </w:r>
      <w:proofErr w:type="spellEnd"/>
      <w:r w:rsidRPr="000315A8">
        <w:rPr>
          <w:rFonts w:ascii="Calibri" w:hAnsi="Calibri" w:cs="Calibri"/>
          <w:sz w:val="20"/>
          <w:szCs w:val="20"/>
        </w:rPr>
        <w:t xml:space="preserve"> adresa:</w:t>
      </w:r>
      <w:r w:rsidRPr="000315A8">
        <w:rPr>
          <w:rFonts w:ascii="Calibri" w:hAnsi="Calibri" w:cs="Calibri"/>
          <w:sz w:val="20"/>
          <w:szCs w:val="20"/>
        </w:rPr>
        <w:tab/>
      </w:r>
      <w:r w:rsidR="004F68DA">
        <w:rPr>
          <w:rFonts w:ascii="Calibri" w:hAnsi="Calibri" w:cs="Calibri"/>
          <w:sz w:val="20"/>
          <w:szCs w:val="20"/>
        </w:rPr>
        <w:t>i</w:t>
      </w:r>
      <w:r w:rsidR="004F68DA" w:rsidRPr="004F68DA">
        <w:rPr>
          <w:rFonts w:ascii="Calibri" w:hAnsi="Calibri" w:cs="Calibri"/>
          <w:sz w:val="20"/>
          <w:szCs w:val="20"/>
        </w:rPr>
        <w:t>nfo@a-green.cz</w:t>
      </w:r>
      <w:r w:rsidR="000315A8">
        <w:rPr>
          <w:rFonts w:ascii="Calibri" w:hAnsi="Calibri" w:cs="Calibri"/>
          <w:sz w:val="20"/>
          <w:szCs w:val="20"/>
        </w:rPr>
        <w:tab/>
      </w:r>
    </w:p>
    <w:p w:rsidR="002155B0" w:rsidRPr="000315A8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Cs/>
          <w:sz w:val="20"/>
          <w:szCs w:val="20"/>
          <w:shd w:val="clear" w:color="auto" w:fill="CCFFFF"/>
        </w:rPr>
      </w:pPr>
      <w:r w:rsidRPr="000315A8">
        <w:rPr>
          <w:rFonts w:ascii="Calibri" w:hAnsi="Calibri" w:cs="Calibri"/>
          <w:sz w:val="20"/>
          <w:szCs w:val="20"/>
        </w:rPr>
        <w:t>Telefonní číslo:</w:t>
      </w:r>
      <w:r w:rsidRPr="000315A8">
        <w:rPr>
          <w:rFonts w:ascii="Calibri" w:hAnsi="Calibri" w:cs="Calibri"/>
          <w:sz w:val="20"/>
          <w:szCs w:val="20"/>
        </w:rPr>
        <w:tab/>
      </w:r>
      <w:r w:rsidR="004F68DA" w:rsidRPr="004F68DA">
        <w:rPr>
          <w:rFonts w:ascii="Calibri" w:hAnsi="Calibri" w:cs="Calibri"/>
          <w:sz w:val="20"/>
          <w:szCs w:val="20"/>
        </w:rPr>
        <w:t>+420 773 997 557</w:t>
      </w:r>
      <w:r w:rsidR="000315A8">
        <w:rPr>
          <w:rFonts w:ascii="Calibri" w:hAnsi="Calibri" w:cs="Calibri"/>
          <w:sz w:val="20"/>
          <w:szCs w:val="20"/>
        </w:rPr>
        <w:tab/>
      </w:r>
    </w:p>
    <w:p w:rsidR="000315A8" w:rsidRDefault="000315A8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lastRenderedPageBreak/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8C7" w:rsidRDefault="00AA38C7" w:rsidP="008A289C">
      <w:pPr>
        <w:spacing w:after="0" w:line="240" w:lineRule="auto"/>
      </w:pPr>
      <w:r>
        <w:separator/>
      </w:r>
    </w:p>
  </w:endnote>
  <w:endnote w:type="continuationSeparator" w:id="0">
    <w:p w:rsidR="00AA38C7" w:rsidRDefault="00AA38C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8C7" w:rsidRDefault="00AA38C7" w:rsidP="008A289C">
      <w:pPr>
        <w:spacing w:after="0" w:line="240" w:lineRule="auto"/>
      </w:pPr>
      <w:r>
        <w:separator/>
      </w:r>
    </w:p>
  </w:footnote>
  <w:footnote w:type="continuationSeparator" w:id="0">
    <w:p w:rsidR="00AA38C7" w:rsidRDefault="00AA38C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0315A8" w:rsidRDefault="000315A8" w:rsidP="000315A8">
    <w:pPr>
      <w:pStyle w:val="Zhlav"/>
    </w:pPr>
    <w:r>
      <w:rPr>
        <w:noProof/>
      </w:rPr>
      <w:drawing>
        <wp:inline distT="0" distB="0" distL="0" distR="0">
          <wp:extent cx="1883913" cy="495300"/>
          <wp:effectExtent l="19050" t="0" r="2037" b="0"/>
          <wp:docPr id="1" name="Obrázek 0" descr="logo-a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-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8349" cy="496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315A8"/>
    <w:rsid w:val="0005727C"/>
    <w:rsid w:val="00080C69"/>
    <w:rsid w:val="000F6B03"/>
    <w:rsid w:val="00103422"/>
    <w:rsid w:val="001D3EA0"/>
    <w:rsid w:val="00200B3D"/>
    <w:rsid w:val="002155B0"/>
    <w:rsid w:val="00344742"/>
    <w:rsid w:val="004A2856"/>
    <w:rsid w:val="004B3D08"/>
    <w:rsid w:val="004F68DA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AA38C7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F18E3"/>
    <w:rsid w:val="00D560DB"/>
    <w:rsid w:val="00D62227"/>
    <w:rsid w:val="00D836B4"/>
    <w:rsid w:val="00DB4292"/>
    <w:rsid w:val="00DE6452"/>
    <w:rsid w:val="00E83347"/>
    <w:rsid w:val="00EF7417"/>
    <w:rsid w:val="00F83B6D"/>
    <w:rsid w:val="00FB3EE2"/>
    <w:rsid w:val="00FC5DB4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B0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7553-D54D-4D9A-B1C1-B589257C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IN</cp:lastModifiedBy>
  <cp:revision>8</cp:revision>
  <cp:lastPrinted>2014-01-14T15:56:00Z</cp:lastPrinted>
  <dcterms:created xsi:type="dcterms:W3CDTF">2014-01-14T16:00:00Z</dcterms:created>
  <dcterms:modified xsi:type="dcterms:W3CDTF">2019-02-07T18:11:00Z</dcterms:modified>
</cp:coreProperties>
</file>